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5E2F" w14:textId="77777777" w:rsidR="00D8689C" w:rsidRDefault="00D8689C" w:rsidP="00D8689C">
      <w:pPr>
        <w:pStyle w:val="Header"/>
        <w:tabs>
          <w:tab w:val="clear" w:pos="4680"/>
        </w:tabs>
        <w:ind w:left="-450"/>
        <w:rPr>
          <w:sz w:val="20"/>
        </w:rPr>
      </w:pPr>
      <w:r w:rsidRPr="009F289E">
        <w:rPr>
          <w:sz w:val="20"/>
        </w:rPr>
        <w:t>Date_____________________</w:t>
      </w:r>
      <w:r w:rsidRPr="009F289E">
        <w:rPr>
          <w:sz w:val="20"/>
        </w:rPr>
        <w:tab/>
      </w:r>
    </w:p>
    <w:p w14:paraId="058E3C3B" w14:textId="77777777" w:rsidR="00D8689C" w:rsidRDefault="00D8689C" w:rsidP="00365C62">
      <w:pPr>
        <w:pStyle w:val="Heading2"/>
        <w:jc w:val="right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State Emergency Response Team (SERT)</w:t>
      </w:r>
    </w:p>
    <w:p w14:paraId="6FF72B05" w14:textId="5D118E55" w:rsidR="00365C62" w:rsidRDefault="00365C62" w:rsidP="00365C62">
      <w:pPr>
        <w:pStyle w:val="Heading2"/>
        <w:jc w:val="right"/>
        <w:rPr>
          <w:rFonts w:ascii="Arial Rounded MT Bold" w:hAnsi="Arial Rounded MT Bold" w:cs="Arial"/>
          <w:sz w:val="32"/>
          <w:szCs w:val="32"/>
        </w:rPr>
      </w:pPr>
      <w:r w:rsidRPr="00365C62">
        <w:rPr>
          <w:rFonts w:ascii="Arial Rounded MT Bold" w:hAnsi="Arial Rounded MT Bold" w:cs="Arial"/>
          <w:sz w:val="32"/>
          <w:szCs w:val="32"/>
        </w:rPr>
        <w:t xml:space="preserve">Idaho </w:t>
      </w:r>
      <w:r w:rsidR="006E22AD">
        <w:rPr>
          <w:rFonts w:ascii="Arial Rounded MT Bold" w:hAnsi="Arial Rounded MT Bold" w:cs="Arial"/>
          <w:sz w:val="32"/>
          <w:szCs w:val="32"/>
        </w:rPr>
        <w:t>Response Center</w:t>
      </w:r>
    </w:p>
    <w:p w14:paraId="783A532D" w14:textId="77777777" w:rsidR="006E22AD" w:rsidRDefault="006E22AD" w:rsidP="006E22AD">
      <w:pPr>
        <w:pStyle w:val="Heading2"/>
        <w:jc w:val="right"/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11331 W. Chinden Blvd. Bldg. 8</w:t>
      </w:r>
    </w:p>
    <w:p w14:paraId="7095E8FE" w14:textId="77777777" w:rsidR="006E22AD" w:rsidRDefault="006E22AD" w:rsidP="006E22AD">
      <w:pPr>
        <w:jc w:val="right"/>
        <w:rPr>
          <w:b/>
        </w:rPr>
      </w:pPr>
      <w:r w:rsidRPr="00132B05">
        <w:rPr>
          <w:b/>
        </w:rPr>
        <w:t>Boise, ID 83714</w:t>
      </w:r>
    </w:p>
    <w:p w14:paraId="42185E05" w14:textId="77777777" w:rsidR="006E22AD" w:rsidRPr="006E22AD" w:rsidRDefault="006E22AD" w:rsidP="006E22AD">
      <w:pPr>
        <w:jc w:val="right"/>
      </w:pPr>
    </w:p>
    <w:p w14:paraId="3BDBC87F" w14:textId="77777777" w:rsidR="00365C62" w:rsidRDefault="00365C62" w:rsidP="002123A6">
      <w:pPr>
        <w:pStyle w:val="Heading2"/>
      </w:pPr>
    </w:p>
    <w:p w14:paraId="79A79270" w14:textId="77777777" w:rsidR="00365C62" w:rsidRPr="00365C62" w:rsidRDefault="00B5001F" w:rsidP="00365C62">
      <w:pPr>
        <w:pStyle w:val="Heading2"/>
      </w:pPr>
      <w:r>
        <w:t>Reservist</w:t>
      </w:r>
      <w:r w:rsidR="00CC6BB1">
        <w:t xml:space="preserve"> Information</w:t>
      </w:r>
    </w:p>
    <w:tbl>
      <w:tblPr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1138"/>
        <w:gridCol w:w="270"/>
        <w:gridCol w:w="90"/>
        <w:gridCol w:w="168"/>
        <w:gridCol w:w="552"/>
        <w:gridCol w:w="977"/>
        <w:gridCol w:w="1363"/>
        <w:gridCol w:w="1260"/>
        <w:gridCol w:w="582"/>
        <w:gridCol w:w="80"/>
        <w:gridCol w:w="238"/>
        <w:gridCol w:w="122"/>
        <w:gridCol w:w="430"/>
        <w:gridCol w:w="17"/>
        <w:gridCol w:w="1263"/>
        <w:gridCol w:w="15"/>
        <w:gridCol w:w="1630"/>
      </w:tblGrid>
      <w:tr w:rsidR="00A35524" w:rsidRPr="006D779C" w14:paraId="0BD831E3" w14:textId="77777777" w:rsidTr="00B5001F">
        <w:trPr>
          <w:trHeight w:hRule="exact" w:val="288"/>
          <w:jc w:val="center"/>
        </w:trPr>
        <w:tc>
          <w:tcPr>
            <w:tcW w:w="10195" w:type="dxa"/>
            <w:gridSpan w:val="17"/>
            <w:shd w:val="clear" w:color="auto" w:fill="E5DFEC"/>
            <w:vAlign w:val="center"/>
          </w:tcPr>
          <w:p w14:paraId="2CA9DEE1" w14:textId="77777777" w:rsidR="00A35524" w:rsidRPr="00EB3E1A" w:rsidRDefault="00CC6BB1" w:rsidP="00D6155E">
            <w:pPr>
              <w:pStyle w:val="Heading3"/>
              <w:rPr>
                <w:color w:val="auto"/>
              </w:rPr>
            </w:pPr>
            <w:r w:rsidRPr="00EB3E1A">
              <w:rPr>
                <w:color w:val="auto"/>
              </w:rPr>
              <w:t>Personal Information</w:t>
            </w:r>
          </w:p>
        </w:tc>
      </w:tr>
      <w:tr w:rsidR="008E72CF" w:rsidRPr="005114CE" w14:paraId="67DAA605" w14:textId="77777777" w:rsidTr="005F42CE">
        <w:trPr>
          <w:trHeight w:val="504"/>
          <w:jc w:val="center"/>
        </w:trPr>
        <w:tc>
          <w:tcPr>
            <w:tcW w:w="1498" w:type="dxa"/>
            <w:gridSpan w:val="3"/>
            <w:vAlign w:val="bottom"/>
          </w:tcPr>
          <w:p w14:paraId="7FFE8443" w14:textId="77777777" w:rsidR="00CC6BB1" w:rsidRPr="005114CE" w:rsidRDefault="00CC6BB1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5220" w:type="dxa"/>
            <w:gridSpan w:val="8"/>
            <w:tcBorders>
              <w:bottom w:val="single" w:sz="4" w:space="0" w:color="auto"/>
            </w:tcBorders>
            <w:vAlign w:val="bottom"/>
          </w:tcPr>
          <w:p w14:paraId="62250463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847" w:type="dxa"/>
            <w:gridSpan w:val="5"/>
            <w:tcBorders>
              <w:bottom w:val="single" w:sz="4" w:space="0" w:color="auto"/>
            </w:tcBorders>
            <w:vAlign w:val="bottom"/>
          </w:tcPr>
          <w:p w14:paraId="41262228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14:paraId="6EF92A5A" w14:textId="77777777" w:rsidR="00CC6BB1" w:rsidRPr="009C220D" w:rsidRDefault="00CC6BB1" w:rsidP="00440CD8">
            <w:pPr>
              <w:pStyle w:val="FieldText"/>
            </w:pPr>
          </w:p>
        </w:tc>
      </w:tr>
      <w:tr w:rsidR="00277CF7" w:rsidRPr="005114CE" w14:paraId="372DB42B" w14:textId="77777777" w:rsidTr="00EB3E1A">
        <w:trPr>
          <w:trHeight w:val="144"/>
          <w:jc w:val="center"/>
        </w:trPr>
        <w:tc>
          <w:tcPr>
            <w:tcW w:w="6718" w:type="dxa"/>
            <w:gridSpan w:val="11"/>
          </w:tcPr>
          <w:p w14:paraId="4A1FFA3D" w14:textId="77777777" w:rsidR="00A82BA3" w:rsidRPr="00D6155E" w:rsidRDefault="00A82BA3" w:rsidP="004807C6">
            <w:pPr>
              <w:pStyle w:val="BodyText2"/>
              <w:tabs>
                <w:tab w:val="clear" w:pos="1143"/>
                <w:tab w:val="left" w:pos="1390"/>
              </w:tabs>
            </w:pPr>
            <w:r w:rsidRPr="005114CE">
              <w:rPr>
                <w:szCs w:val="18"/>
              </w:rPr>
              <w:tab/>
            </w:r>
            <w:r w:rsidRPr="00D6155E">
              <w:t>Last</w:t>
            </w:r>
          </w:p>
        </w:tc>
        <w:tc>
          <w:tcPr>
            <w:tcW w:w="1847" w:type="dxa"/>
            <w:gridSpan w:val="5"/>
          </w:tcPr>
          <w:p w14:paraId="47CFC9A1" w14:textId="77777777" w:rsidR="00A82BA3" w:rsidRPr="009C220D" w:rsidRDefault="00A82BA3" w:rsidP="00440CD8">
            <w:pPr>
              <w:pStyle w:val="BodyText2"/>
            </w:pPr>
            <w:r w:rsidRPr="009C220D">
              <w:t>First</w:t>
            </w:r>
          </w:p>
        </w:tc>
        <w:tc>
          <w:tcPr>
            <w:tcW w:w="1630" w:type="dxa"/>
          </w:tcPr>
          <w:p w14:paraId="09770CAB" w14:textId="77777777" w:rsidR="00A82BA3" w:rsidRPr="009C220D" w:rsidRDefault="00A82BA3" w:rsidP="00440CD8">
            <w:pPr>
              <w:pStyle w:val="BodyText2"/>
            </w:pPr>
            <w:r w:rsidRPr="009C220D">
              <w:t>M.I.</w:t>
            </w:r>
          </w:p>
        </w:tc>
      </w:tr>
      <w:tr w:rsidR="00277CF7" w:rsidRPr="005114CE" w14:paraId="3A404ADC" w14:textId="77777777" w:rsidTr="005F42CE">
        <w:trPr>
          <w:trHeight w:val="504"/>
          <w:jc w:val="center"/>
        </w:trPr>
        <w:tc>
          <w:tcPr>
            <w:tcW w:w="1498" w:type="dxa"/>
            <w:gridSpan w:val="3"/>
            <w:vAlign w:val="bottom"/>
          </w:tcPr>
          <w:p w14:paraId="6F65AA5D" w14:textId="77777777" w:rsidR="00A82BA3" w:rsidRPr="005114CE" w:rsidRDefault="00F315B7" w:rsidP="00440CD8">
            <w:pPr>
              <w:pStyle w:val="BodyText"/>
            </w:pPr>
            <w:r>
              <w:t xml:space="preserve">Mailing </w:t>
            </w:r>
            <w:r w:rsidR="00A82BA3" w:rsidRPr="005114CE">
              <w:t>Address:</w:t>
            </w:r>
          </w:p>
        </w:tc>
        <w:tc>
          <w:tcPr>
            <w:tcW w:w="7067" w:type="dxa"/>
            <w:gridSpan w:val="13"/>
            <w:tcBorders>
              <w:bottom w:val="single" w:sz="4" w:space="0" w:color="auto"/>
            </w:tcBorders>
            <w:vAlign w:val="bottom"/>
          </w:tcPr>
          <w:p w14:paraId="2A459C5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14:paraId="4B8B4E1B" w14:textId="77777777" w:rsidR="00A82BA3" w:rsidRPr="009C220D" w:rsidRDefault="00A82BA3" w:rsidP="00440CD8">
            <w:pPr>
              <w:pStyle w:val="FieldText"/>
            </w:pPr>
          </w:p>
        </w:tc>
      </w:tr>
      <w:tr w:rsidR="00A82BA3" w:rsidRPr="005114CE" w14:paraId="375DAF01" w14:textId="77777777" w:rsidTr="00EB3E1A">
        <w:trPr>
          <w:trHeight w:val="144"/>
          <w:jc w:val="center"/>
        </w:trPr>
        <w:tc>
          <w:tcPr>
            <w:tcW w:w="8565" w:type="dxa"/>
            <w:gridSpan w:val="16"/>
          </w:tcPr>
          <w:p w14:paraId="4F84A6B9" w14:textId="77777777" w:rsidR="00A82BA3" w:rsidRPr="009C220D" w:rsidRDefault="00A82BA3" w:rsidP="004807C6">
            <w:pPr>
              <w:pStyle w:val="BodyText2"/>
              <w:tabs>
                <w:tab w:val="clear" w:pos="1143"/>
                <w:tab w:val="left" w:pos="1390"/>
              </w:tabs>
            </w:pPr>
            <w:r w:rsidRPr="005114CE">
              <w:rPr>
                <w:szCs w:val="18"/>
              </w:rPr>
              <w:tab/>
            </w:r>
            <w:r w:rsidRPr="009C220D">
              <w:t>Street Address</w:t>
            </w:r>
          </w:p>
        </w:tc>
        <w:tc>
          <w:tcPr>
            <w:tcW w:w="1630" w:type="dxa"/>
          </w:tcPr>
          <w:p w14:paraId="2EFCE804" w14:textId="77777777" w:rsidR="00A82BA3" w:rsidRPr="009C220D" w:rsidRDefault="00A82BA3" w:rsidP="00440CD8">
            <w:pPr>
              <w:pStyle w:val="BodyText2"/>
            </w:pPr>
            <w:r w:rsidRPr="009C220D">
              <w:t>Apartment/Unit #</w:t>
            </w:r>
          </w:p>
        </w:tc>
      </w:tr>
      <w:tr w:rsidR="00C76039" w:rsidRPr="005114CE" w14:paraId="6B2490DB" w14:textId="77777777" w:rsidTr="005F42CE">
        <w:trPr>
          <w:trHeight w:val="504"/>
          <w:jc w:val="center"/>
        </w:trPr>
        <w:tc>
          <w:tcPr>
            <w:tcW w:w="1498" w:type="dxa"/>
            <w:gridSpan w:val="3"/>
            <w:vAlign w:val="bottom"/>
          </w:tcPr>
          <w:p w14:paraId="200F9321" w14:textId="77777777" w:rsidR="00C76039" w:rsidRPr="005114CE" w:rsidRDefault="00C76039" w:rsidP="00937437">
            <w:pPr>
              <w:pStyle w:val="FieldText"/>
            </w:pPr>
          </w:p>
        </w:tc>
        <w:tc>
          <w:tcPr>
            <w:tcW w:w="5789" w:type="dxa"/>
            <w:gridSpan w:val="11"/>
            <w:tcBorders>
              <w:bottom w:val="single" w:sz="4" w:space="0" w:color="auto"/>
            </w:tcBorders>
            <w:vAlign w:val="bottom"/>
          </w:tcPr>
          <w:p w14:paraId="108C23B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14:paraId="6B421ACF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14:paraId="620B6B69" w14:textId="77777777" w:rsidR="00C76039" w:rsidRPr="005114CE" w:rsidRDefault="00C76039" w:rsidP="00440CD8">
            <w:pPr>
              <w:pStyle w:val="FieldText"/>
            </w:pPr>
          </w:p>
        </w:tc>
      </w:tr>
      <w:tr w:rsidR="0040207F" w:rsidRPr="005114CE" w14:paraId="7FF1DD59" w14:textId="77777777" w:rsidTr="00EB3E1A">
        <w:trPr>
          <w:trHeight w:val="144"/>
          <w:jc w:val="center"/>
        </w:trPr>
        <w:tc>
          <w:tcPr>
            <w:tcW w:w="7287" w:type="dxa"/>
            <w:gridSpan w:val="14"/>
            <w:vAlign w:val="bottom"/>
          </w:tcPr>
          <w:p w14:paraId="74D6091B" w14:textId="77777777" w:rsidR="0040207F" w:rsidRPr="009C220D" w:rsidRDefault="0040207F" w:rsidP="004807C6">
            <w:pPr>
              <w:pStyle w:val="BodyText2"/>
              <w:tabs>
                <w:tab w:val="clear" w:pos="1143"/>
                <w:tab w:val="left" w:pos="1390"/>
              </w:tabs>
            </w:pPr>
            <w:r>
              <w:tab/>
            </w:r>
            <w:r w:rsidRPr="009C220D">
              <w:t>City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14:paraId="52285235" w14:textId="77777777" w:rsidR="0040207F" w:rsidRPr="009C220D" w:rsidRDefault="0040207F" w:rsidP="00440CD8">
            <w:pPr>
              <w:pStyle w:val="BodyText2"/>
            </w:pPr>
            <w:r w:rsidRPr="009C220D">
              <w:t>State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6FE6AFC4" w14:textId="77777777" w:rsidR="0040207F" w:rsidRPr="009C220D" w:rsidRDefault="0040207F" w:rsidP="00440CD8">
            <w:pPr>
              <w:pStyle w:val="BodyText2"/>
            </w:pPr>
            <w:r w:rsidRPr="009C220D">
              <w:t>ZIP Code</w:t>
            </w:r>
          </w:p>
        </w:tc>
      </w:tr>
      <w:tr w:rsidR="00277CF7" w:rsidRPr="005114CE" w14:paraId="2FA2B769" w14:textId="77777777" w:rsidTr="00EB3E1A">
        <w:trPr>
          <w:trHeight w:val="504"/>
          <w:jc w:val="center"/>
        </w:trPr>
        <w:tc>
          <w:tcPr>
            <w:tcW w:w="1408" w:type="dxa"/>
            <w:gridSpan w:val="2"/>
            <w:vAlign w:val="bottom"/>
          </w:tcPr>
          <w:p w14:paraId="7CC595F1" w14:textId="77777777" w:rsidR="00841645" w:rsidRPr="005114CE" w:rsidRDefault="00656A43" w:rsidP="00440CD8">
            <w:pPr>
              <w:pStyle w:val="BodyText"/>
            </w:pPr>
            <w:r>
              <w:t>Cell</w:t>
            </w:r>
            <w:r w:rsidR="00CC6BB1">
              <w:t xml:space="preserve"> </w:t>
            </w:r>
            <w:r w:rsidR="00841645" w:rsidRPr="005114CE">
              <w:t>Phone:</w:t>
            </w:r>
          </w:p>
        </w:tc>
        <w:tc>
          <w:tcPr>
            <w:tcW w:w="3150" w:type="dxa"/>
            <w:gridSpan w:val="5"/>
            <w:tcBorders>
              <w:bottom w:val="single" w:sz="4" w:space="0" w:color="auto"/>
            </w:tcBorders>
            <w:vAlign w:val="bottom"/>
          </w:tcPr>
          <w:p w14:paraId="43162D12" w14:textId="77777777" w:rsidR="00841645" w:rsidRPr="008E72CF" w:rsidRDefault="00613129" w:rsidP="00937437">
            <w:pPr>
              <w:pStyle w:val="FieldText"/>
            </w:pPr>
            <w:r w:rsidRPr="008E72CF">
              <w:t>(</w:t>
            </w:r>
            <w:r w:rsidR="00C079CA" w:rsidRPr="008E72CF">
              <w:t xml:space="preserve">         </w:t>
            </w:r>
            <w:r w:rsidRPr="008E72CF">
              <w:t>)</w:t>
            </w:r>
          </w:p>
        </w:tc>
        <w:tc>
          <w:tcPr>
            <w:tcW w:w="1922" w:type="dxa"/>
            <w:gridSpan w:val="3"/>
            <w:vAlign w:val="bottom"/>
          </w:tcPr>
          <w:p w14:paraId="44CBE262" w14:textId="77777777" w:rsidR="00841645" w:rsidRPr="005114CE" w:rsidRDefault="00656A43" w:rsidP="00440CD8">
            <w:pPr>
              <w:pStyle w:val="BodyText"/>
            </w:pPr>
            <w:r>
              <w:t>Home</w:t>
            </w:r>
            <w:r w:rsidR="00277CF7">
              <w:t xml:space="preserve"> </w:t>
            </w:r>
            <w:r w:rsidR="008E72CF">
              <w:t>Phone:</w:t>
            </w:r>
          </w:p>
        </w:tc>
        <w:tc>
          <w:tcPr>
            <w:tcW w:w="3715" w:type="dxa"/>
            <w:gridSpan w:val="7"/>
            <w:tcBorders>
              <w:bottom w:val="single" w:sz="4" w:space="0" w:color="auto"/>
            </w:tcBorders>
            <w:vAlign w:val="bottom"/>
          </w:tcPr>
          <w:p w14:paraId="5CB89115" w14:textId="77777777" w:rsidR="00841645" w:rsidRPr="009C220D" w:rsidRDefault="008E72CF" w:rsidP="00440CD8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8E72CF" w:rsidRPr="005114CE" w14:paraId="0386178D" w14:textId="77777777" w:rsidTr="00EB3E1A">
        <w:trPr>
          <w:trHeight w:val="504"/>
          <w:jc w:val="center"/>
        </w:trPr>
        <w:tc>
          <w:tcPr>
            <w:tcW w:w="1666" w:type="dxa"/>
            <w:gridSpan w:val="4"/>
            <w:vAlign w:val="bottom"/>
          </w:tcPr>
          <w:p w14:paraId="1062F663" w14:textId="77777777" w:rsidR="008E72CF" w:rsidRPr="005114CE" w:rsidRDefault="008E72CF" w:rsidP="00440CD8">
            <w:pPr>
              <w:pStyle w:val="BodyText"/>
            </w:pPr>
            <w:r>
              <w:t>E-mail A</w:t>
            </w:r>
            <w:r w:rsidRPr="005114CE">
              <w:t>ddress:</w:t>
            </w:r>
          </w:p>
        </w:tc>
        <w:tc>
          <w:tcPr>
            <w:tcW w:w="8529" w:type="dxa"/>
            <w:gridSpan w:val="13"/>
            <w:tcBorders>
              <w:bottom w:val="single" w:sz="4" w:space="0" w:color="auto"/>
            </w:tcBorders>
            <w:vAlign w:val="bottom"/>
          </w:tcPr>
          <w:p w14:paraId="3F92F321" w14:textId="77777777" w:rsidR="008E72CF" w:rsidRPr="008E72CF" w:rsidRDefault="008E72CF" w:rsidP="00937437">
            <w:pPr>
              <w:pStyle w:val="FieldText"/>
            </w:pPr>
          </w:p>
        </w:tc>
      </w:tr>
      <w:tr w:rsidR="00D8689C" w:rsidRPr="00613129" w14:paraId="07918A88" w14:textId="77777777" w:rsidTr="005F42CE">
        <w:trPr>
          <w:gridAfter w:val="10"/>
          <w:wAfter w:w="5637" w:type="dxa"/>
          <w:trHeight w:val="504"/>
          <w:jc w:val="center"/>
        </w:trPr>
        <w:tc>
          <w:tcPr>
            <w:tcW w:w="1498" w:type="dxa"/>
            <w:gridSpan w:val="3"/>
            <w:vAlign w:val="bottom"/>
          </w:tcPr>
          <w:p w14:paraId="4A42388A" w14:textId="77777777" w:rsidR="00D8689C" w:rsidRPr="005114CE" w:rsidRDefault="00D8689C" w:rsidP="005F42CE">
            <w:pPr>
              <w:pStyle w:val="BodyText"/>
            </w:pPr>
            <w:r>
              <w:t>Date of Birth: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vAlign w:val="bottom"/>
          </w:tcPr>
          <w:p w14:paraId="697FE870" w14:textId="77777777" w:rsidR="00D8689C" w:rsidRPr="005114CE" w:rsidRDefault="00D8689C" w:rsidP="005F42CE">
            <w:pPr>
              <w:pStyle w:val="FieldText"/>
            </w:pPr>
          </w:p>
        </w:tc>
      </w:tr>
      <w:tr w:rsidR="00656A43" w:rsidRPr="005114CE" w14:paraId="31E1D8D4" w14:textId="77777777" w:rsidTr="00D8689C">
        <w:trPr>
          <w:trHeight w:val="719"/>
          <w:jc w:val="center"/>
        </w:trPr>
        <w:tc>
          <w:tcPr>
            <w:tcW w:w="1408" w:type="dxa"/>
            <w:gridSpan w:val="2"/>
            <w:vAlign w:val="bottom"/>
          </w:tcPr>
          <w:p w14:paraId="22D1D3C2" w14:textId="77777777" w:rsidR="00656A43" w:rsidRPr="005114CE" w:rsidRDefault="00656A43" w:rsidP="00656A43">
            <w:pPr>
              <w:pStyle w:val="BodyText"/>
              <w:ind w:right="-105"/>
            </w:pPr>
            <w:r>
              <w:t>Driver’s License #</w:t>
            </w:r>
            <w:r w:rsidRPr="005114CE">
              <w:t>:</w:t>
            </w:r>
          </w:p>
        </w:tc>
        <w:tc>
          <w:tcPr>
            <w:tcW w:w="3150" w:type="dxa"/>
            <w:gridSpan w:val="5"/>
            <w:tcBorders>
              <w:bottom w:val="single" w:sz="4" w:space="0" w:color="auto"/>
            </w:tcBorders>
            <w:vAlign w:val="bottom"/>
          </w:tcPr>
          <w:p w14:paraId="66B58F1E" w14:textId="77777777" w:rsidR="00656A43" w:rsidRPr="008E72CF" w:rsidRDefault="00656A43" w:rsidP="00B6467F">
            <w:pPr>
              <w:pStyle w:val="FieldText"/>
            </w:pPr>
          </w:p>
        </w:tc>
        <w:tc>
          <w:tcPr>
            <w:tcW w:w="1922" w:type="dxa"/>
            <w:gridSpan w:val="3"/>
            <w:vAlign w:val="bottom"/>
          </w:tcPr>
          <w:p w14:paraId="5E406357" w14:textId="77777777" w:rsidR="00656A43" w:rsidRPr="005114CE" w:rsidRDefault="00656A43" w:rsidP="00656A43">
            <w:pPr>
              <w:pStyle w:val="BodyText"/>
              <w:tabs>
                <w:tab w:val="right" w:pos="1605"/>
              </w:tabs>
              <w:jc w:val="right"/>
            </w:pPr>
            <w:r>
              <w:t>Issuing State:</w:t>
            </w:r>
          </w:p>
        </w:tc>
        <w:tc>
          <w:tcPr>
            <w:tcW w:w="3715" w:type="dxa"/>
            <w:gridSpan w:val="7"/>
            <w:tcBorders>
              <w:bottom w:val="single" w:sz="4" w:space="0" w:color="auto"/>
            </w:tcBorders>
            <w:vAlign w:val="bottom"/>
          </w:tcPr>
          <w:p w14:paraId="672FDA98" w14:textId="77777777" w:rsidR="00656A43" w:rsidRPr="009C220D" w:rsidRDefault="00656A43" w:rsidP="00B6467F">
            <w:pPr>
              <w:pStyle w:val="FieldText"/>
            </w:pPr>
          </w:p>
        </w:tc>
      </w:tr>
      <w:tr w:rsidR="00EB3E1A" w:rsidRPr="005114CE" w14:paraId="6C5F7DAF" w14:textId="77777777" w:rsidTr="005F42CE">
        <w:trPr>
          <w:trHeight w:val="314"/>
          <w:jc w:val="center"/>
        </w:trPr>
        <w:tc>
          <w:tcPr>
            <w:tcW w:w="1498" w:type="dxa"/>
            <w:gridSpan w:val="3"/>
            <w:vAlign w:val="bottom"/>
          </w:tcPr>
          <w:p w14:paraId="40480E2A" w14:textId="77777777" w:rsidR="00EB3E1A" w:rsidRDefault="00EB3E1A" w:rsidP="00D6155E">
            <w:pPr>
              <w:pStyle w:val="BodyText"/>
            </w:pPr>
          </w:p>
        </w:tc>
        <w:tc>
          <w:tcPr>
            <w:tcW w:w="1697" w:type="dxa"/>
            <w:gridSpan w:val="3"/>
            <w:vAlign w:val="bottom"/>
          </w:tcPr>
          <w:p w14:paraId="2754303C" w14:textId="77777777" w:rsidR="00EB3E1A" w:rsidRPr="008E72CF" w:rsidRDefault="00EB3E1A" w:rsidP="00937437">
            <w:pPr>
              <w:pStyle w:val="FieldText"/>
            </w:pPr>
          </w:p>
        </w:tc>
        <w:tc>
          <w:tcPr>
            <w:tcW w:w="2623" w:type="dxa"/>
            <w:gridSpan w:val="2"/>
            <w:vAlign w:val="bottom"/>
          </w:tcPr>
          <w:p w14:paraId="63CB3281" w14:textId="77777777" w:rsidR="00EB3E1A" w:rsidRDefault="00EB3E1A" w:rsidP="00937437">
            <w:pPr>
              <w:pStyle w:val="BodyText"/>
            </w:pPr>
          </w:p>
        </w:tc>
        <w:tc>
          <w:tcPr>
            <w:tcW w:w="4377" w:type="dxa"/>
            <w:gridSpan w:val="9"/>
            <w:vAlign w:val="bottom"/>
          </w:tcPr>
          <w:p w14:paraId="055D6E5C" w14:textId="77777777" w:rsidR="00EB3E1A" w:rsidRPr="009C220D" w:rsidRDefault="00EB3E1A" w:rsidP="00617C65">
            <w:pPr>
              <w:pStyle w:val="FieldText"/>
            </w:pPr>
          </w:p>
        </w:tc>
      </w:tr>
      <w:tr w:rsidR="000F2DF4" w:rsidRPr="005114CE" w14:paraId="23CF21DE" w14:textId="77777777" w:rsidTr="00D8689C">
        <w:trPr>
          <w:trHeight w:val="837"/>
          <w:jc w:val="center"/>
        </w:trPr>
        <w:tc>
          <w:tcPr>
            <w:tcW w:w="10195" w:type="dxa"/>
            <w:gridSpan w:val="17"/>
            <w:vAlign w:val="bottom"/>
          </w:tcPr>
          <w:p w14:paraId="2665A09B" w14:textId="77777777" w:rsidR="000F2DF4" w:rsidRPr="005114CE" w:rsidRDefault="000F2DF4" w:rsidP="00937437">
            <w:pPr>
              <w:pStyle w:val="BodyText"/>
            </w:pPr>
          </w:p>
        </w:tc>
      </w:tr>
      <w:tr w:rsidR="000F2DF4" w:rsidRPr="00EB3E1A" w14:paraId="78419F63" w14:textId="77777777" w:rsidTr="00B5001F">
        <w:trPr>
          <w:trHeight w:hRule="exact" w:val="288"/>
          <w:jc w:val="center"/>
        </w:trPr>
        <w:tc>
          <w:tcPr>
            <w:tcW w:w="10195" w:type="dxa"/>
            <w:gridSpan w:val="17"/>
            <w:shd w:val="clear" w:color="auto" w:fill="E5DFEC"/>
            <w:vAlign w:val="center"/>
          </w:tcPr>
          <w:p w14:paraId="5C530708" w14:textId="77777777" w:rsidR="000F2DF4" w:rsidRPr="00EB3E1A" w:rsidRDefault="00CC6BB1" w:rsidP="00D6155E">
            <w:pPr>
              <w:pStyle w:val="Heading3"/>
              <w:rPr>
                <w:color w:val="auto"/>
              </w:rPr>
            </w:pPr>
            <w:r w:rsidRPr="00EB3E1A">
              <w:rPr>
                <w:color w:val="auto"/>
              </w:rPr>
              <w:t>Emergency Contact Information</w:t>
            </w:r>
          </w:p>
        </w:tc>
      </w:tr>
      <w:tr w:rsidR="002B27FD" w:rsidRPr="005114CE" w14:paraId="59165D49" w14:textId="77777777" w:rsidTr="00656A43">
        <w:trPr>
          <w:trHeight w:val="720"/>
          <w:jc w:val="center"/>
        </w:trPr>
        <w:tc>
          <w:tcPr>
            <w:tcW w:w="1138" w:type="dxa"/>
            <w:vAlign w:val="bottom"/>
          </w:tcPr>
          <w:p w14:paraId="088C7EDF" w14:textId="77777777" w:rsidR="002B27FD" w:rsidRPr="005114CE" w:rsidRDefault="002B27FD" w:rsidP="00A211B2">
            <w:pPr>
              <w:pStyle w:val="BodyText"/>
            </w:pPr>
            <w:r>
              <w:t>Full Name:</w:t>
            </w:r>
          </w:p>
        </w:tc>
        <w:tc>
          <w:tcPr>
            <w:tcW w:w="5262" w:type="dxa"/>
            <w:gridSpan w:val="8"/>
            <w:tcBorders>
              <w:bottom w:val="single" w:sz="4" w:space="0" w:color="auto"/>
            </w:tcBorders>
            <w:vAlign w:val="bottom"/>
          </w:tcPr>
          <w:p w14:paraId="10EBE5B1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2150" w:type="dxa"/>
            <w:gridSpan w:val="6"/>
            <w:tcBorders>
              <w:bottom w:val="single" w:sz="4" w:space="0" w:color="auto"/>
            </w:tcBorders>
            <w:vAlign w:val="bottom"/>
          </w:tcPr>
          <w:p w14:paraId="44D75F03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14:paraId="1564DA46" w14:textId="77777777" w:rsidR="002B27FD" w:rsidRPr="009C220D" w:rsidRDefault="002B27FD" w:rsidP="00A211B2">
            <w:pPr>
              <w:pStyle w:val="FieldText"/>
            </w:pPr>
          </w:p>
        </w:tc>
      </w:tr>
      <w:tr w:rsidR="002B27FD" w:rsidRPr="005114CE" w14:paraId="33724BCE" w14:textId="77777777" w:rsidTr="00EB3E1A">
        <w:trPr>
          <w:trHeight w:val="144"/>
          <w:jc w:val="center"/>
        </w:trPr>
        <w:tc>
          <w:tcPr>
            <w:tcW w:w="1138" w:type="dxa"/>
            <w:vAlign w:val="bottom"/>
          </w:tcPr>
          <w:p w14:paraId="4A0599A7" w14:textId="77777777" w:rsidR="002B27FD" w:rsidRDefault="002B27FD" w:rsidP="00937437">
            <w:pPr>
              <w:pStyle w:val="BodyText2"/>
            </w:pPr>
          </w:p>
        </w:tc>
        <w:tc>
          <w:tcPr>
            <w:tcW w:w="5262" w:type="dxa"/>
            <w:gridSpan w:val="8"/>
            <w:vAlign w:val="bottom"/>
          </w:tcPr>
          <w:p w14:paraId="53E4773B" w14:textId="77777777" w:rsidR="002B27FD" w:rsidRPr="009C220D" w:rsidRDefault="002B27FD" w:rsidP="002B27FD">
            <w:pPr>
              <w:pStyle w:val="BodyText2"/>
            </w:pPr>
            <w:r>
              <w:t>Last</w:t>
            </w:r>
          </w:p>
        </w:tc>
        <w:tc>
          <w:tcPr>
            <w:tcW w:w="2150" w:type="dxa"/>
            <w:gridSpan w:val="6"/>
            <w:vAlign w:val="bottom"/>
          </w:tcPr>
          <w:p w14:paraId="7EBEEAEC" w14:textId="77777777" w:rsidR="002B27FD" w:rsidRPr="009C220D" w:rsidRDefault="002B27FD" w:rsidP="002B27FD">
            <w:pPr>
              <w:pStyle w:val="BodyText2"/>
            </w:pPr>
            <w:r>
              <w:t>First</w:t>
            </w:r>
          </w:p>
        </w:tc>
        <w:tc>
          <w:tcPr>
            <w:tcW w:w="1645" w:type="dxa"/>
            <w:gridSpan w:val="2"/>
            <w:vAlign w:val="bottom"/>
          </w:tcPr>
          <w:p w14:paraId="7D474D6D" w14:textId="77777777" w:rsidR="002B27FD" w:rsidRPr="009C220D" w:rsidRDefault="002B27FD" w:rsidP="002B27FD">
            <w:pPr>
              <w:pStyle w:val="BodyText2"/>
            </w:pPr>
            <w:r>
              <w:t>M.I.</w:t>
            </w:r>
          </w:p>
        </w:tc>
      </w:tr>
      <w:tr w:rsidR="00937437" w:rsidRPr="005114CE" w14:paraId="10A5C882" w14:textId="77777777" w:rsidTr="00EB3E1A">
        <w:trPr>
          <w:trHeight w:val="432"/>
          <w:jc w:val="center"/>
        </w:trPr>
        <w:tc>
          <w:tcPr>
            <w:tcW w:w="1138" w:type="dxa"/>
            <w:vAlign w:val="bottom"/>
          </w:tcPr>
          <w:p w14:paraId="42D2E565" w14:textId="77777777" w:rsidR="00937437" w:rsidRPr="005114CE" w:rsidRDefault="00937437" w:rsidP="00A211B2">
            <w:pPr>
              <w:pStyle w:val="BodyText"/>
            </w:pPr>
            <w:r>
              <w:t>Address</w:t>
            </w:r>
            <w:r w:rsidR="0040207F">
              <w:t>:</w:t>
            </w:r>
          </w:p>
        </w:tc>
        <w:tc>
          <w:tcPr>
            <w:tcW w:w="7412" w:type="dxa"/>
            <w:gridSpan w:val="14"/>
            <w:tcBorders>
              <w:bottom w:val="single" w:sz="4" w:space="0" w:color="auto"/>
            </w:tcBorders>
            <w:vAlign w:val="bottom"/>
          </w:tcPr>
          <w:p w14:paraId="2FB71914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14:paraId="1E49CF63" w14:textId="77777777" w:rsidR="00937437" w:rsidRPr="005114CE" w:rsidRDefault="00937437" w:rsidP="002B27FD">
            <w:pPr>
              <w:pStyle w:val="FieldText"/>
            </w:pPr>
          </w:p>
        </w:tc>
      </w:tr>
      <w:tr w:rsidR="00937437" w:rsidRPr="005114CE" w14:paraId="703C106F" w14:textId="77777777" w:rsidTr="00EB3E1A">
        <w:trPr>
          <w:trHeight w:val="144"/>
          <w:jc w:val="center"/>
        </w:trPr>
        <w:tc>
          <w:tcPr>
            <w:tcW w:w="1138" w:type="dxa"/>
            <w:vAlign w:val="bottom"/>
          </w:tcPr>
          <w:p w14:paraId="4309D7E7" w14:textId="77777777" w:rsidR="00937437" w:rsidRDefault="00937437" w:rsidP="002B27FD">
            <w:pPr>
              <w:pStyle w:val="BodyText2"/>
            </w:pPr>
          </w:p>
        </w:tc>
        <w:tc>
          <w:tcPr>
            <w:tcW w:w="7412" w:type="dxa"/>
            <w:gridSpan w:val="14"/>
            <w:tcBorders>
              <w:top w:val="single" w:sz="4" w:space="0" w:color="auto"/>
            </w:tcBorders>
            <w:vAlign w:val="bottom"/>
          </w:tcPr>
          <w:p w14:paraId="6BAC86FE" w14:textId="77777777" w:rsidR="00937437" w:rsidRPr="005114CE" w:rsidRDefault="00937437" w:rsidP="002B27FD">
            <w:pPr>
              <w:pStyle w:val="BodyText2"/>
            </w:pPr>
            <w:r>
              <w:t>Street Address</w:t>
            </w:r>
          </w:p>
        </w:tc>
        <w:tc>
          <w:tcPr>
            <w:tcW w:w="1645" w:type="dxa"/>
            <w:gridSpan w:val="2"/>
            <w:vAlign w:val="bottom"/>
          </w:tcPr>
          <w:p w14:paraId="54C3A274" w14:textId="77777777" w:rsidR="00937437" w:rsidRPr="009C220D" w:rsidRDefault="00937437" w:rsidP="00937437">
            <w:pPr>
              <w:pStyle w:val="BodyText2"/>
            </w:pPr>
          </w:p>
        </w:tc>
      </w:tr>
      <w:tr w:rsidR="00937437" w:rsidRPr="005114CE" w14:paraId="232B4B4D" w14:textId="77777777" w:rsidTr="00EB3E1A">
        <w:trPr>
          <w:trHeight w:val="432"/>
          <w:jc w:val="center"/>
        </w:trPr>
        <w:tc>
          <w:tcPr>
            <w:tcW w:w="1138" w:type="dxa"/>
            <w:vAlign w:val="bottom"/>
          </w:tcPr>
          <w:p w14:paraId="4B4F596D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6132" w:type="dxa"/>
            <w:gridSpan w:val="12"/>
            <w:tcBorders>
              <w:bottom w:val="single" w:sz="4" w:space="0" w:color="auto"/>
            </w:tcBorders>
            <w:vAlign w:val="bottom"/>
          </w:tcPr>
          <w:p w14:paraId="3E26820A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bottom"/>
          </w:tcPr>
          <w:p w14:paraId="6657927F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14:paraId="489BFC4F" w14:textId="77777777" w:rsidR="00937437" w:rsidRPr="00937437" w:rsidRDefault="00937437" w:rsidP="00937437">
            <w:pPr>
              <w:pStyle w:val="FieldText"/>
            </w:pPr>
          </w:p>
        </w:tc>
      </w:tr>
      <w:tr w:rsidR="00937437" w:rsidRPr="005114CE" w14:paraId="1355D556" w14:textId="77777777" w:rsidTr="00EB3E1A">
        <w:trPr>
          <w:trHeight w:val="144"/>
          <w:jc w:val="center"/>
        </w:trPr>
        <w:tc>
          <w:tcPr>
            <w:tcW w:w="1138" w:type="dxa"/>
            <w:vAlign w:val="bottom"/>
          </w:tcPr>
          <w:p w14:paraId="4EF49254" w14:textId="77777777" w:rsidR="00937437" w:rsidRDefault="00937437" w:rsidP="002B27FD">
            <w:pPr>
              <w:pStyle w:val="BodyText2"/>
            </w:pPr>
          </w:p>
        </w:tc>
        <w:tc>
          <w:tcPr>
            <w:tcW w:w="6132" w:type="dxa"/>
            <w:gridSpan w:val="12"/>
            <w:tcBorders>
              <w:top w:val="single" w:sz="4" w:space="0" w:color="auto"/>
            </w:tcBorders>
            <w:vAlign w:val="bottom"/>
          </w:tcPr>
          <w:p w14:paraId="179E73B0" w14:textId="77777777" w:rsidR="00937437" w:rsidRPr="005114CE" w:rsidRDefault="00937437" w:rsidP="002B27FD">
            <w:pPr>
              <w:pStyle w:val="BodyText2"/>
            </w:pPr>
            <w:r>
              <w:t>City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vAlign w:val="bottom"/>
          </w:tcPr>
          <w:p w14:paraId="34C8F23E" w14:textId="77777777" w:rsidR="00937437" w:rsidRPr="005114CE" w:rsidRDefault="00937437" w:rsidP="00937437">
            <w:pPr>
              <w:pStyle w:val="BodyText2"/>
            </w:pPr>
            <w:r>
              <w:t>State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</w:tcBorders>
            <w:vAlign w:val="bottom"/>
          </w:tcPr>
          <w:p w14:paraId="1C01FD0E" w14:textId="77777777" w:rsidR="00937437" w:rsidRPr="005114CE" w:rsidRDefault="0040207F" w:rsidP="00937437">
            <w:pPr>
              <w:pStyle w:val="BodyText2"/>
            </w:pPr>
            <w:r>
              <w:t>ZIP</w:t>
            </w:r>
            <w:r w:rsidR="00937437">
              <w:t xml:space="preserve"> Code</w:t>
            </w:r>
          </w:p>
        </w:tc>
      </w:tr>
      <w:tr w:rsidR="00937437" w:rsidRPr="005114CE" w14:paraId="16499BA7" w14:textId="77777777" w:rsidTr="00EB3E1A">
        <w:trPr>
          <w:trHeight w:val="432"/>
          <w:jc w:val="center"/>
        </w:trPr>
        <w:tc>
          <w:tcPr>
            <w:tcW w:w="2218" w:type="dxa"/>
            <w:gridSpan w:val="5"/>
            <w:vAlign w:val="bottom"/>
          </w:tcPr>
          <w:p w14:paraId="5EE5F026" w14:textId="77777777" w:rsidR="00937437" w:rsidRPr="005114CE" w:rsidRDefault="00C133F3" w:rsidP="00937437">
            <w:pPr>
              <w:pStyle w:val="BodyText"/>
            </w:pPr>
            <w:r>
              <w:t>Primary</w:t>
            </w:r>
            <w:r w:rsidR="00937437">
              <w:t xml:space="preserve"> Phone: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bottom"/>
          </w:tcPr>
          <w:p w14:paraId="363ACC94" w14:textId="77777777" w:rsidR="00937437" w:rsidRPr="005114CE" w:rsidRDefault="00937437" w:rsidP="00937437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  <w:tc>
          <w:tcPr>
            <w:tcW w:w="2282" w:type="dxa"/>
            <w:gridSpan w:val="5"/>
            <w:vAlign w:val="bottom"/>
          </w:tcPr>
          <w:p w14:paraId="08C71D64" w14:textId="77777777" w:rsidR="00937437" w:rsidRPr="005114CE" w:rsidRDefault="00937437" w:rsidP="00A211B2">
            <w:pPr>
              <w:pStyle w:val="BodyText"/>
            </w:pPr>
            <w:r>
              <w:t>Alternate Phone:</w:t>
            </w:r>
          </w:p>
        </w:tc>
        <w:tc>
          <w:tcPr>
            <w:tcW w:w="3355" w:type="dxa"/>
            <w:gridSpan w:val="5"/>
            <w:tcBorders>
              <w:bottom w:val="single" w:sz="4" w:space="0" w:color="auto"/>
            </w:tcBorders>
            <w:vAlign w:val="bottom"/>
          </w:tcPr>
          <w:p w14:paraId="59BF2DB7" w14:textId="77777777" w:rsidR="00937437" w:rsidRPr="005114CE" w:rsidRDefault="00937437" w:rsidP="00937437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937437" w:rsidRPr="005114CE" w14:paraId="51100E44" w14:textId="77777777" w:rsidTr="005F42CE">
        <w:trPr>
          <w:trHeight w:val="432"/>
          <w:jc w:val="center"/>
        </w:trPr>
        <w:tc>
          <w:tcPr>
            <w:tcW w:w="1498" w:type="dxa"/>
            <w:gridSpan w:val="3"/>
            <w:vAlign w:val="bottom"/>
          </w:tcPr>
          <w:p w14:paraId="20E504CD" w14:textId="77777777" w:rsidR="00937437" w:rsidRDefault="00937437" w:rsidP="00A211B2">
            <w:pPr>
              <w:pStyle w:val="BodyText"/>
            </w:pPr>
            <w:r>
              <w:t>Relationship:</w:t>
            </w:r>
          </w:p>
        </w:tc>
        <w:tc>
          <w:tcPr>
            <w:tcW w:w="8697" w:type="dxa"/>
            <w:gridSpan w:val="14"/>
            <w:tcBorders>
              <w:bottom w:val="single" w:sz="4" w:space="0" w:color="auto"/>
            </w:tcBorders>
            <w:vAlign w:val="bottom"/>
          </w:tcPr>
          <w:p w14:paraId="0CF5E99E" w14:textId="77777777" w:rsidR="00937437" w:rsidRPr="009C220D" w:rsidRDefault="00937437" w:rsidP="00A211B2">
            <w:pPr>
              <w:pStyle w:val="FieldText"/>
            </w:pPr>
          </w:p>
        </w:tc>
      </w:tr>
      <w:tr w:rsidR="004A02FD" w:rsidRPr="00EB3E1A" w14:paraId="50ADDD81" w14:textId="77777777" w:rsidTr="00F963BB">
        <w:trPr>
          <w:trHeight w:hRule="exact" w:val="288"/>
          <w:jc w:val="center"/>
        </w:trPr>
        <w:tc>
          <w:tcPr>
            <w:tcW w:w="10195" w:type="dxa"/>
            <w:gridSpan w:val="17"/>
            <w:shd w:val="clear" w:color="auto" w:fill="auto"/>
            <w:vAlign w:val="center"/>
          </w:tcPr>
          <w:p w14:paraId="7000258F" w14:textId="77777777" w:rsidR="004A02FD" w:rsidRPr="00EB3E1A" w:rsidRDefault="004A02FD" w:rsidP="00F963BB">
            <w:pPr>
              <w:pStyle w:val="Heading3"/>
              <w:rPr>
                <w:color w:val="auto"/>
              </w:rPr>
            </w:pPr>
          </w:p>
        </w:tc>
      </w:tr>
      <w:tr w:rsidR="004A02FD" w:rsidRPr="00EB3E1A" w14:paraId="04E9FCA0" w14:textId="77777777" w:rsidTr="00B5001F">
        <w:trPr>
          <w:trHeight w:hRule="exact" w:val="288"/>
          <w:jc w:val="center"/>
        </w:trPr>
        <w:tc>
          <w:tcPr>
            <w:tcW w:w="10195" w:type="dxa"/>
            <w:gridSpan w:val="17"/>
            <w:shd w:val="clear" w:color="auto" w:fill="E5DFEC"/>
            <w:vAlign w:val="center"/>
          </w:tcPr>
          <w:p w14:paraId="26C594CB" w14:textId="77777777" w:rsidR="004A02FD" w:rsidRPr="00EB3E1A" w:rsidRDefault="004A02FD" w:rsidP="00F963BB">
            <w:pPr>
              <w:pStyle w:val="Heading3"/>
              <w:rPr>
                <w:color w:val="auto"/>
              </w:rPr>
            </w:pPr>
          </w:p>
        </w:tc>
      </w:tr>
      <w:tr w:rsidR="00445ACC" w:rsidRPr="00EB3E1A" w14:paraId="09FE4291" w14:textId="77777777" w:rsidTr="00084B51">
        <w:trPr>
          <w:trHeight w:hRule="exact" w:val="288"/>
          <w:jc w:val="center"/>
        </w:trPr>
        <w:tc>
          <w:tcPr>
            <w:tcW w:w="10195" w:type="dxa"/>
            <w:gridSpan w:val="17"/>
            <w:shd w:val="clear" w:color="auto" w:fill="auto"/>
            <w:vAlign w:val="center"/>
          </w:tcPr>
          <w:p w14:paraId="1F8D478A" w14:textId="77777777" w:rsidR="00445ACC" w:rsidRPr="00EB3E1A" w:rsidRDefault="00445ACC" w:rsidP="00084B51">
            <w:pPr>
              <w:pStyle w:val="Heading3"/>
              <w:rPr>
                <w:color w:val="auto"/>
              </w:rPr>
            </w:pPr>
          </w:p>
        </w:tc>
      </w:tr>
    </w:tbl>
    <w:p w14:paraId="7A4C6873" w14:textId="77777777" w:rsidR="004807C6" w:rsidRDefault="004807C6" w:rsidP="00445ACC"/>
    <w:p w14:paraId="604FF152" w14:textId="77777777" w:rsidR="00656A43" w:rsidRDefault="00445ACC" w:rsidP="006E22AD">
      <w:pPr>
        <w:jc w:val="center"/>
      </w:pPr>
      <w:r>
        <w:t>For Official Use Only</w:t>
      </w:r>
      <w:r w:rsidR="00656A43">
        <w:br w:type="page"/>
      </w:r>
    </w:p>
    <w:tbl>
      <w:tblPr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10195"/>
      </w:tblGrid>
      <w:tr w:rsidR="00B5001F" w:rsidRPr="006D779C" w14:paraId="2465BCEB" w14:textId="77777777" w:rsidTr="00B5001F">
        <w:trPr>
          <w:trHeight w:hRule="exact" w:val="288"/>
          <w:jc w:val="center"/>
        </w:trPr>
        <w:tc>
          <w:tcPr>
            <w:tcW w:w="10195" w:type="dxa"/>
            <w:shd w:val="clear" w:color="auto" w:fill="E5DFEC"/>
            <w:vAlign w:val="center"/>
          </w:tcPr>
          <w:p w14:paraId="75E9C634" w14:textId="66780677" w:rsidR="00B5001F" w:rsidRPr="00EB3E1A" w:rsidRDefault="00B5001F" w:rsidP="00B5001F">
            <w:pPr>
              <w:pStyle w:val="Heading3"/>
              <w:rPr>
                <w:color w:val="auto"/>
              </w:rPr>
            </w:pPr>
            <w:r>
              <w:rPr>
                <w:color w:val="auto"/>
              </w:rPr>
              <w:lastRenderedPageBreak/>
              <w:t>Training</w:t>
            </w:r>
            <w:r w:rsidRPr="00EB3E1A">
              <w:rPr>
                <w:color w:val="auto"/>
              </w:rPr>
              <w:t xml:space="preserve"> Information</w:t>
            </w:r>
            <w:r w:rsidR="00D8689C">
              <w:rPr>
                <w:color w:val="auto"/>
              </w:rPr>
              <w:t xml:space="preserve"> &amp; KSA’s</w:t>
            </w:r>
          </w:p>
        </w:tc>
      </w:tr>
    </w:tbl>
    <w:p w14:paraId="6E0D38F1" w14:textId="77777777" w:rsidR="00B5001F" w:rsidRDefault="00B5001F" w:rsidP="00445ACC">
      <w:pPr>
        <w:jc w:val="center"/>
      </w:pPr>
    </w:p>
    <w:p w14:paraId="0C4E70E3" w14:textId="77777777" w:rsidR="00B5001F" w:rsidRDefault="00B5001F" w:rsidP="00445ACC">
      <w:pPr>
        <w:jc w:val="center"/>
      </w:pPr>
      <w:r>
        <w:t>Required Basic Courses</w:t>
      </w:r>
    </w:p>
    <w:p w14:paraId="384D6758" w14:textId="77777777" w:rsidR="00B5001F" w:rsidRDefault="00B5001F" w:rsidP="00445ACC">
      <w:pPr>
        <w:jc w:val="center"/>
        <w:rPr>
          <w:sz w:val="18"/>
          <w:szCs w:val="18"/>
        </w:rPr>
      </w:pPr>
      <w:r w:rsidRPr="00B5001F">
        <w:rPr>
          <w:sz w:val="18"/>
          <w:szCs w:val="18"/>
        </w:rPr>
        <w:t>Check all that have been taken</w:t>
      </w:r>
    </w:p>
    <w:p w14:paraId="0C825B43" w14:textId="77777777" w:rsidR="00B5001F" w:rsidRDefault="00D8689C" w:rsidP="00445ACC">
      <w:pPr>
        <w:jc w:val="center"/>
        <w:rPr>
          <w:sz w:val="18"/>
          <w:szCs w:val="18"/>
        </w:rPr>
      </w:pPr>
      <w:hyperlink r:id="rId8" w:history="1">
        <w:r w:rsidR="00B5001F" w:rsidRPr="002C3550">
          <w:rPr>
            <w:rStyle w:val="Hyperlink"/>
            <w:sz w:val="18"/>
            <w:szCs w:val="18"/>
          </w:rPr>
          <w:t>http://training.fema.gov/IS/crslist.asp</w:t>
        </w:r>
      </w:hyperlink>
      <w:r w:rsidR="00B5001F">
        <w:rPr>
          <w:sz w:val="18"/>
          <w:szCs w:val="18"/>
        </w:rPr>
        <w:t xml:space="preserve"> </w:t>
      </w:r>
    </w:p>
    <w:p w14:paraId="7FF3C6F8" w14:textId="77777777" w:rsidR="00B5001F" w:rsidRDefault="00B5001F" w:rsidP="00445ACC">
      <w:pPr>
        <w:jc w:val="center"/>
        <w:rPr>
          <w:sz w:val="18"/>
          <w:szCs w:val="18"/>
        </w:rPr>
      </w:pPr>
    </w:p>
    <w:p w14:paraId="462509AF" w14:textId="77777777" w:rsidR="00B5001F" w:rsidRPr="009F289E" w:rsidRDefault="00B5001F" w:rsidP="00B5001F">
      <w:pPr>
        <w:rPr>
          <w:rFonts w:cs="Arial"/>
          <w:b/>
        </w:rPr>
      </w:pPr>
      <w:r w:rsidRPr="009F289E">
        <w:rPr>
          <w:rFonts w:cs="Arial"/>
          <w:b/>
          <w:sz w:val="44"/>
          <w:szCs w:val="40"/>
        </w:rPr>
        <w:t>□</w:t>
      </w:r>
      <w:r w:rsidRPr="009F289E">
        <w:rPr>
          <w:rFonts w:cs="Arial"/>
          <w:b/>
        </w:rPr>
        <w:t xml:space="preserve"> IS-100 Introduction to the Incident Command System</w:t>
      </w:r>
    </w:p>
    <w:p w14:paraId="15F16681" w14:textId="77777777" w:rsidR="00B5001F" w:rsidRPr="009F289E" w:rsidRDefault="00B5001F" w:rsidP="00B5001F">
      <w:pPr>
        <w:rPr>
          <w:rFonts w:cs="Arial"/>
          <w:b/>
        </w:rPr>
      </w:pPr>
      <w:r w:rsidRPr="009F289E">
        <w:rPr>
          <w:rFonts w:cs="Arial"/>
          <w:b/>
          <w:sz w:val="44"/>
          <w:szCs w:val="40"/>
        </w:rPr>
        <w:t>□</w:t>
      </w:r>
      <w:r w:rsidRPr="009F289E">
        <w:rPr>
          <w:rFonts w:cs="Arial"/>
          <w:b/>
        </w:rPr>
        <w:t xml:space="preserve"> IS-700 National Incident Management System</w:t>
      </w:r>
      <w:r w:rsidR="008A092D" w:rsidRPr="009F289E">
        <w:rPr>
          <w:rFonts w:cs="Arial"/>
          <w:b/>
        </w:rPr>
        <w:t>,</w:t>
      </w:r>
      <w:r w:rsidRPr="009F289E">
        <w:rPr>
          <w:rFonts w:cs="Arial"/>
          <w:b/>
        </w:rPr>
        <w:t xml:space="preserve"> An Introduction</w:t>
      </w:r>
    </w:p>
    <w:p w14:paraId="68F613DD" w14:textId="46F641FE" w:rsidR="00B5001F" w:rsidRPr="009F289E" w:rsidRDefault="00B5001F" w:rsidP="00B5001F">
      <w:pPr>
        <w:rPr>
          <w:rFonts w:cs="Arial"/>
          <w:b/>
        </w:rPr>
      </w:pPr>
      <w:r w:rsidRPr="009F289E">
        <w:rPr>
          <w:rFonts w:cs="Arial"/>
          <w:b/>
          <w:sz w:val="44"/>
          <w:szCs w:val="40"/>
        </w:rPr>
        <w:t>□</w:t>
      </w:r>
      <w:r w:rsidRPr="009F289E">
        <w:rPr>
          <w:rFonts w:cs="Arial"/>
          <w:b/>
        </w:rPr>
        <w:t xml:space="preserve"> IS-</w:t>
      </w:r>
      <w:r w:rsidR="00D8689C">
        <w:rPr>
          <w:rFonts w:cs="Arial"/>
          <w:b/>
        </w:rPr>
        <w:t>2200</w:t>
      </w:r>
      <w:r w:rsidRPr="009F289E">
        <w:rPr>
          <w:rFonts w:cs="Arial"/>
          <w:b/>
        </w:rPr>
        <w:t xml:space="preserve"> EOC Management</w:t>
      </w:r>
    </w:p>
    <w:p w14:paraId="145FABCB" w14:textId="77777777" w:rsidR="00B5001F" w:rsidRDefault="00656A43" w:rsidP="00656A43">
      <w:r w:rsidRPr="009F289E">
        <w:rPr>
          <w:rFonts w:cs="Arial"/>
          <w:b/>
          <w:sz w:val="44"/>
          <w:szCs w:val="40"/>
        </w:rPr>
        <w:t>□</w:t>
      </w:r>
      <w:r w:rsidRPr="009F289E">
        <w:rPr>
          <w:rFonts w:cs="Arial"/>
          <w:b/>
        </w:rPr>
        <w:t xml:space="preserve"> </w:t>
      </w:r>
      <w:r>
        <w:rPr>
          <w:rFonts w:cs="Arial"/>
          <w:b/>
        </w:rPr>
        <w:t xml:space="preserve">Attach </w:t>
      </w:r>
      <w:r w:rsidR="00B5001F" w:rsidRPr="00656A43">
        <w:rPr>
          <w:rFonts w:cs="Arial"/>
          <w:b/>
        </w:rPr>
        <w:t xml:space="preserve">Other </w:t>
      </w:r>
      <w:r w:rsidR="003433B8" w:rsidRPr="00656A43">
        <w:rPr>
          <w:rFonts w:cs="Arial"/>
          <w:b/>
        </w:rPr>
        <w:t xml:space="preserve">Relevant </w:t>
      </w:r>
      <w:r w:rsidR="00B5001F" w:rsidRPr="00656A43">
        <w:rPr>
          <w:rFonts w:cs="Arial"/>
          <w:b/>
        </w:rPr>
        <w:t>Courses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433B8" w:rsidRPr="003433B8" w14:paraId="17DDC98D" w14:textId="77777777" w:rsidTr="00656A43">
        <w:trPr>
          <w:trHeight w:val="432"/>
        </w:trPr>
        <w:tc>
          <w:tcPr>
            <w:tcW w:w="9576" w:type="dxa"/>
            <w:tcBorders>
              <w:top w:val="nil"/>
              <w:bottom w:val="nil"/>
            </w:tcBorders>
          </w:tcPr>
          <w:p w14:paraId="354E4C9C" w14:textId="77777777" w:rsidR="003433B8" w:rsidRPr="003433B8" w:rsidRDefault="003433B8" w:rsidP="00D662B7">
            <w:pPr>
              <w:rPr>
                <w:sz w:val="18"/>
                <w:szCs w:val="18"/>
              </w:rPr>
            </w:pPr>
          </w:p>
        </w:tc>
      </w:tr>
      <w:tr w:rsidR="00656A43" w:rsidRPr="003433B8" w14:paraId="6F8821A4" w14:textId="77777777" w:rsidTr="00656A43">
        <w:trPr>
          <w:trHeight w:val="432"/>
        </w:trPr>
        <w:tc>
          <w:tcPr>
            <w:tcW w:w="9576" w:type="dxa"/>
            <w:tcBorders>
              <w:top w:val="nil"/>
            </w:tcBorders>
          </w:tcPr>
          <w:p w14:paraId="3289E7A3" w14:textId="3AE5EE5F" w:rsidR="00656A43" w:rsidRDefault="00656A43" w:rsidP="00B6467F">
            <w:r w:rsidRPr="009F334C">
              <w:rPr>
                <w:sz w:val="18"/>
                <w:szCs w:val="18"/>
              </w:rPr>
              <w:t xml:space="preserve">Explain your Knowledge, Skills and Abilities </w:t>
            </w:r>
            <w:r w:rsidR="00CE1080">
              <w:rPr>
                <w:sz w:val="18"/>
                <w:szCs w:val="18"/>
              </w:rPr>
              <w:t xml:space="preserve">to support the </w:t>
            </w:r>
            <w:r w:rsidR="00D8689C">
              <w:rPr>
                <w:sz w:val="18"/>
                <w:szCs w:val="18"/>
              </w:rPr>
              <w:t>Idaho State Emergency Response Team</w:t>
            </w:r>
          </w:p>
        </w:tc>
      </w:tr>
      <w:tr w:rsidR="003433B8" w:rsidRPr="003433B8" w14:paraId="3CED99E3" w14:textId="77777777" w:rsidTr="003433B8">
        <w:trPr>
          <w:trHeight w:val="432"/>
        </w:trPr>
        <w:tc>
          <w:tcPr>
            <w:tcW w:w="9576" w:type="dxa"/>
          </w:tcPr>
          <w:p w14:paraId="547F9114" w14:textId="77777777" w:rsidR="003433B8" w:rsidRPr="003433B8" w:rsidRDefault="003433B8" w:rsidP="00D662B7">
            <w:pPr>
              <w:rPr>
                <w:sz w:val="18"/>
                <w:szCs w:val="18"/>
              </w:rPr>
            </w:pPr>
          </w:p>
        </w:tc>
      </w:tr>
      <w:tr w:rsidR="003433B8" w:rsidRPr="003433B8" w14:paraId="5616FA35" w14:textId="77777777" w:rsidTr="003433B8">
        <w:trPr>
          <w:trHeight w:val="432"/>
        </w:trPr>
        <w:tc>
          <w:tcPr>
            <w:tcW w:w="9576" w:type="dxa"/>
          </w:tcPr>
          <w:p w14:paraId="02356958" w14:textId="77777777" w:rsidR="003433B8" w:rsidRPr="003433B8" w:rsidRDefault="003433B8" w:rsidP="00D662B7">
            <w:pPr>
              <w:rPr>
                <w:sz w:val="18"/>
                <w:szCs w:val="18"/>
              </w:rPr>
            </w:pPr>
          </w:p>
        </w:tc>
      </w:tr>
      <w:tr w:rsidR="003433B8" w:rsidRPr="003433B8" w14:paraId="1DF1D829" w14:textId="77777777" w:rsidTr="003433B8">
        <w:trPr>
          <w:trHeight w:val="432"/>
        </w:trPr>
        <w:tc>
          <w:tcPr>
            <w:tcW w:w="9576" w:type="dxa"/>
          </w:tcPr>
          <w:p w14:paraId="4A89A7A9" w14:textId="77777777" w:rsidR="003433B8" w:rsidRPr="003433B8" w:rsidRDefault="003433B8" w:rsidP="00D662B7">
            <w:pPr>
              <w:rPr>
                <w:sz w:val="18"/>
                <w:szCs w:val="18"/>
              </w:rPr>
            </w:pPr>
          </w:p>
        </w:tc>
      </w:tr>
      <w:tr w:rsidR="003433B8" w:rsidRPr="003433B8" w14:paraId="77D93617" w14:textId="77777777" w:rsidTr="003433B8">
        <w:trPr>
          <w:trHeight w:val="432"/>
        </w:trPr>
        <w:tc>
          <w:tcPr>
            <w:tcW w:w="9576" w:type="dxa"/>
          </w:tcPr>
          <w:p w14:paraId="61FE6799" w14:textId="77777777" w:rsidR="003433B8" w:rsidRPr="003433B8" w:rsidRDefault="003433B8" w:rsidP="00D662B7">
            <w:pPr>
              <w:rPr>
                <w:sz w:val="18"/>
                <w:szCs w:val="18"/>
              </w:rPr>
            </w:pPr>
          </w:p>
        </w:tc>
      </w:tr>
      <w:tr w:rsidR="003433B8" w:rsidRPr="003433B8" w14:paraId="1FA52464" w14:textId="77777777" w:rsidTr="003433B8">
        <w:trPr>
          <w:trHeight w:val="432"/>
        </w:trPr>
        <w:tc>
          <w:tcPr>
            <w:tcW w:w="9576" w:type="dxa"/>
          </w:tcPr>
          <w:p w14:paraId="62FD0491" w14:textId="77777777" w:rsidR="003433B8" w:rsidRPr="003433B8" w:rsidRDefault="003433B8" w:rsidP="00D662B7">
            <w:pPr>
              <w:rPr>
                <w:sz w:val="18"/>
                <w:szCs w:val="18"/>
              </w:rPr>
            </w:pPr>
          </w:p>
        </w:tc>
      </w:tr>
      <w:tr w:rsidR="003433B8" w:rsidRPr="003433B8" w14:paraId="327F8FD8" w14:textId="77777777" w:rsidTr="003433B8">
        <w:trPr>
          <w:trHeight w:val="432"/>
        </w:trPr>
        <w:tc>
          <w:tcPr>
            <w:tcW w:w="9576" w:type="dxa"/>
          </w:tcPr>
          <w:p w14:paraId="1D71D185" w14:textId="77777777" w:rsidR="003433B8" w:rsidRPr="003433B8" w:rsidRDefault="003433B8" w:rsidP="00D662B7">
            <w:pPr>
              <w:rPr>
                <w:sz w:val="18"/>
                <w:szCs w:val="18"/>
              </w:rPr>
            </w:pPr>
          </w:p>
        </w:tc>
      </w:tr>
      <w:tr w:rsidR="003433B8" w:rsidRPr="003433B8" w14:paraId="30B653BB" w14:textId="77777777" w:rsidTr="003433B8">
        <w:trPr>
          <w:trHeight w:val="432"/>
        </w:trPr>
        <w:tc>
          <w:tcPr>
            <w:tcW w:w="9576" w:type="dxa"/>
          </w:tcPr>
          <w:p w14:paraId="62BE119B" w14:textId="77777777" w:rsidR="003433B8" w:rsidRPr="003433B8" w:rsidRDefault="003433B8" w:rsidP="00D662B7">
            <w:pPr>
              <w:rPr>
                <w:sz w:val="18"/>
                <w:szCs w:val="18"/>
              </w:rPr>
            </w:pPr>
          </w:p>
        </w:tc>
      </w:tr>
      <w:tr w:rsidR="003433B8" w:rsidRPr="003433B8" w14:paraId="50975698" w14:textId="77777777" w:rsidTr="003433B8">
        <w:trPr>
          <w:trHeight w:val="432"/>
        </w:trPr>
        <w:tc>
          <w:tcPr>
            <w:tcW w:w="9576" w:type="dxa"/>
          </w:tcPr>
          <w:p w14:paraId="5DB70067" w14:textId="77777777" w:rsidR="003433B8" w:rsidRPr="003433B8" w:rsidRDefault="003433B8" w:rsidP="00D662B7">
            <w:pPr>
              <w:rPr>
                <w:sz w:val="18"/>
                <w:szCs w:val="18"/>
              </w:rPr>
            </w:pPr>
          </w:p>
        </w:tc>
      </w:tr>
      <w:tr w:rsidR="003433B8" w:rsidRPr="003433B8" w14:paraId="6CE66C3B" w14:textId="77777777" w:rsidTr="003433B8">
        <w:trPr>
          <w:trHeight w:val="432"/>
        </w:trPr>
        <w:tc>
          <w:tcPr>
            <w:tcW w:w="9576" w:type="dxa"/>
          </w:tcPr>
          <w:p w14:paraId="58E1E3A1" w14:textId="77777777" w:rsidR="003433B8" w:rsidRPr="003433B8" w:rsidRDefault="003433B8" w:rsidP="00D662B7">
            <w:pPr>
              <w:rPr>
                <w:sz w:val="18"/>
                <w:szCs w:val="18"/>
              </w:rPr>
            </w:pPr>
          </w:p>
        </w:tc>
      </w:tr>
      <w:tr w:rsidR="003433B8" w:rsidRPr="003433B8" w14:paraId="5F666B69" w14:textId="77777777" w:rsidTr="003433B8">
        <w:trPr>
          <w:trHeight w:val="432"/>
        </w:trPr>
        <w:tc>
          <w:tcPr>
            <w:tcW w:w="9576" w:type="dxa"/>
          </w:tcPr>
          <w:p w14:paraId="5ED2FDFB" w14:textId="77777777" w:rsidR="003433B8" w:rsidRPr="003433B8" w:rsidRDefault="003433B8" w:rsidP="00D662B7">
            <w:pPr>
              <w:rPr>
                <w:sz w:val="18"/>
                <w:szCs w:val="18"/>
              </w:rPr>
            </w:pPr>
          </w:p>
        </w:tc>
      </w:tr>
      <w:tr w:rsidR="003433B8" w:rsidRPr="003433B8" w14:paraId="0E633EF8" w14:textId="77777777" w:rsidTr="003433B8">
        <w:trPr>
          <w:trHeight w:val="432"/>
        </w:trPr>
        <w:tc>
          <w:tcPr>
            <w:tcW w:w="9576" w:type="dxa"/>
          </w:tcPr>
          <w:p w14:paraId="77338431" w14:textId="77777777" w:rsidR="003433B8" w:rsidRPr="003433B8" w:rsidRDefault="003433B8" w:rsidP="00D662B7">
            <w:pPr>
              <w:rPr>
                <w:sz w:val="18"/>
                <w:szCs w:val="18"/>
              </w:rPr>
            </w:pPr>
          </w:p>
        </w:tc>
      </w:tr>
      <w:tr w:rsidR="003433B8" w:rsidRPr="003433B8" w14:paraId="36CDDD8E" w14:textId="77777777" w:rsidTr="003433B8">
        <w:trPr>
          <w:trHeight w:val="432"/>
        </w:trPr>
        <w:tc>
          <w:tcPr>
            <w:tcW w:w="9576" w:type="dxa"/>
          </w:tcPr>
          <w:p w14:paraId="10736A9E" w14:textId="77777777" w:rsidR="003433B8" w:rsidRPr="003433B8" w:rsidRDefault="003433B8" w:rsidP="00D662B7">
            <w:pPr>
              <w:rPr>
                <w:sz w:val="18"/>
                <w:szCs w:val="18"/>
              </w:rPr>
            </w:pPr>
          </w:p>
        </w:tc>
      </w:tr>
      <w:tr w:rsidR="003433B8" w:rsidRPr="003433B8" w14:paraId="6D93B082" w14:textId="77777777" w:rsidTr="003433B8">
        <w:trPr>
          <w:trHeight w:val="432"/>
        </w:trPr>
        <w:tc>
          <w:tcPr>
            <w:tcW w:w="9576" w:type="dxa"/>
          </w:tcPr>
          <w:p w14:paraId="12B9663B" w14:textId="77777777" w:rsidR="003433B8" w:rsidRPr="003433B8" w:rsidRDefault="003433B8" w:rsidP="00D662B7">
            <w:pPr>
              <w:rPr>
                <w:sz w:val="18"/>
                <w:szCs w:val="18"/>
              </w:rPr>
            </w:pPr>
          </w:p>
        </w:tc>
      </w:tr>
      <w:tr w:rsidR="003433B8" w:rsidRPr="003433B8" w14:paraId="2A16EC73" w14:textId="77777777" w:rsidTr="003433B8">
        <w:trPr>
          <w:trHeight w:val="432"/>
        </w:trPr>
        <w:tc>
          <w:tcPr>
            <w:tcW w:w="9576" w:type="dxa"/>
          </w:tcPr>
          <w:p w14:paraId="55E76B94" w14:textId="77777777" w:rsidR="003433B8" w:rsidRPr="003433B8" w:rsidRDefault="003433B8" w:rsidP="00D662B7">
            <w:pPr>
              <w:rPr>
                <w:sz w:val="18"/>
                <w:szCs w:val="18"/>
              </w:rPr>
            </w:pPr>
          </w:p>
        </w:tc>
      </w:tr>
      <w:tr w:rsidR="003433B8" w:rsidRPr="003433B8" w14:paraId="78294F0B" w14:textId="77777777" w:rsidTr="003433B8">
        <w:trPr>
          <w:trHeight w:val="432"/>
        </w:trPr>
        <w:tc>
          <w:tcPr>
            <w:tcW w:w="9576" w:type="dxa"/>
          </w:tcPr>
          <w:p w14:paraId="4C79CFE5" w14:textId="77777777" w:rsidR="003433B8" w:rsidRPr="003433B8" w:rsidRDefault="003433B8" w:rsidP="00D662B7">
            <w:pPr>
              <w:rPr>
                <w:sz w:val="18"/>
                <w:szCs w:val="18"/>
              </w:rPr>
            </w:pPr>
          </w:p>
        </w:tc>
      </w:tr>
      <w:tr w:rsidR="00B64E4A" w:rsidRPr="003433B8" w14:paraId="61B08F2C" w14:textId="77777777" w:rsidTr="00C86FD0">
        <w:trPr>
          <w:trHeight w:val="432"/>
        </w:trPr>
        <w:tc>
          <w:tcPr>
            <w:tcW w:w="9576" w:type="dxa"/>
          </w:tcPr>
          <w:p w14:paraId="63CA4471" w14:textId="77777777" w:rsidR="00B64E4A" w:rsidRPr="003433B8" w:rsidRDefault="00B64E4A" w:rsidP="00C86FD0">
            <w:pPr>
              <w:rPr>
                <w:sz w:val="18"/>
                <w:szCs w:val="18"/>
              </w:rPr>
            </w:pPr>
          </w:p>
        </w:tc>
      </w:tr>
      <w:tr w:rsidR="00B64E4A" w:rsidRPr="003433B8" w14:paraId="12D3DD37" w14:textId="77777777" w:rsidTr="00C86FD0">
        <w:trPr>
          <w:trHeight w:val="432"/>
        </w:trPr>
        <w:tc>
          <w:tcPr>
            <w:tcW w:w="9576" w:type="dxa"/>
          </w:tcPr>
          <w:p w14:paraId="4D7168F2" w14:textId="77777777" w:rsidR="00B64E4A" w:rsidRPr="003433B8" w:rsidRDefault="00B64E4A" w:rsidP="00C86FD0">
            <w:pPr>
              <w:rPr>
                <w:sz w:val="18"/>
                <w:szCs w:val="18"/>
              </w:rPr>
            </w:pPr>
          </w:p>
        </w:tc>
      </w:tr>
      <w:tr w:rsidR="00D8689C" w:rsidRPr="003433B8" w14:paraId="674209F3" w14:textId="77777777" w:rsidTr="009C5702">
        <w:trPr>
          <w:trHeight w:val="432"/>
        </w:trPr>
        <w:tc>
          <w:tcPr>
            <w:tcW w:w="9576" w:type="dxa"/>
          </w:tcPr>
          <w:p w14:paraId="387B24DD" w14:textId="77777777" w:rsidR="00D8689C" w:rsidRPr="003433B8" w:rsidRDefault="00D8689C" w:rsidP="009C5702">
            <w:pPr>
              <w:rPr>
                <w:sz w:val="18"/>
                <w:szCs w:val="18"/>
              </w:rPr>
            </w:pPr>
          </w:p>
        </w:tc>
      </w:tr>
      <w:tr w:rsidR="00D8689C" w:rsidRPr="003433B8" w14:paraId="363E09B0" w14:textId="77777777" w:rsidTr="009C5702">
        <w:trPr>
          <w:trHeight w:val="432"/>
        </w:trPr>
        <w:tc>
          <w:tcPr>
            <w:tcW w:w="9576" w:type="dxa"/>
          </w:tcPr>
          <w:p w14:paraId="272E4C9E" w14:textId="77777777" w:rsidR="00D8689C" w:rsidRPr="003433B8" w:rsidRDefault="00D8689C" w:rsidP="009C5702">
            <w:pPr>
              <w:rPr>
                <w:sz w:val="18"/>
                <w:szCs w:val="18"/>
              </w:rPr>
            </w:pPr>
          </w:p>
        </w:tc>
      </w:tr>
      <w:tr w:rsidR="00D8689C" w:rsidRPr="003433B8" w14:paraId="7FFC0FF6" w14:textId="77777777" w:rsidTr="009C5702">
        <w:trPr>
          <w:trHeight w:val="432"/>
        </w:trPr>
        <w:tc>
          <w:tcPr>
            <w:tcW w:w="9576" w:type="dxa"/>
          </w:tcPr>
          <w:p w14:paraId="15307B6F" w14:textId="77777777" w:rsidR="00D8689C" w:rsidRPr="003433B8" w:rsidRDefault="00D8689C" w:rsidP="009C5702">
            <w:pPr>
              <w:rPr>
                <w:sz w:val="18"/>
                <w:szCs w:val="18"/>
              </w:rPr>
            </w:pPr>
          </w:p>
        </w:tc>
      </w:tr>
    </w:tbl>
    <w:p w14:paraId="237746E0" w14:textId="77777777" w:rsidR="00B65AED" w:rsidRPr="00656A43" w:rsidRDefault="00B65AED" w:rsidP="00D8689C">
      <w:pPr>
        <w:rPr>
          <w:sz w:val="6"/>
        </w:rPr>
      </w:pPr>
    </w:p>
    <w:sectPr w:rsidR="00B65AED" w:rsidRPr="00656A43" w:rsidSect="00D8689C">
      <w:headerReference w:type="default" r:id="rId9"/>
      <w:footerReference w:type="default" r:id="rId10"/>
      <w:pgSz w:w="12240" w:h="15840" w:code="1"/>
      <w:pgMar w:top="576" w:right="1152" w:bottom="576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9402" w14:textId="77777777" w:rsidR="009030C9" w:rsidRDefault="009030C9" w:rsidP="006521EB">
      <w:r>
        <w:separator/>
      </w:r>
    </w:p>
  </w:endnote>
  <w:endnote w:type="continuationSeparator" w:id="0">
    <w:p w14:paraId="612A0DB7" w14:textId="77777777" w:rsidR="009030C9" w:rsidRDefault="009030C9" w:rsidP="0065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892A" w14:textId="77777777" w:rsidR="00BE793F" w:rsidRDefault="009F289E" w:rsidP="009F289E">
    <w:pPr>
      <w:pStyle w:val="Footer"/>
      <w:rPr>
        <w:sz w:val="12"/>
        <w:szCs w:val="12"/>
      </w:rPr>
    </w:pPr>
    <w:r w:rsidRPr="009F289E">
      <w:rPr>
        <w:sz w:val="12"/>
        <w:szCs w:val="12"/>
      </w:rPr>
      <w:fldChar w:fldCharType="begin"/>
    </w:r>
    <w:r w:rsidRPr="009F289E">
      <w:rPr>
        <w:sz w:val="12"/>
        <w:szCs w:val="12"/>
      </w:rPr>
      <w:instrText xml:space="preserve"> FILENAME  \* FirstCap \p  \* MERGEFORMAT </w:instrText>
    </w:r>
    <w:r w:rsidRPr="009F289E">
      <w:rPr>
        <w:sz w:val="12"/>
        <w:szCs w:val="12"/>
      </w:rPr>
      <w:fldChar w:fldCharType="separate"/>
    </w:r>
    <w:r w:rsidR="006E2A3E">
      <w:rPr>
        <w:noProof/>
        <w:sz w:val="12"/>
        <w:szCs w:val="12"/>
      </w:rPr>
      <w:t>H:\</w:t>
    </w:r>
    <w:r w:rsidR="006E22AD">
      <w:rPr>
        <w:noProof/>
        <w:sz w:val="12"/>
        <w:szCs w:val="12"/>
      </w:rPr>
      <w:t>IRC</w:t>
    </w:r>
    <w:r w:rsidR="006E2A3E">
      <w:rPr>
        <w:noProof/>
        <w:sz w:val="12"/>
        <w:szCs w:val="12"/>
      </w:rPr>
      <w:t>\1</w:t>
    </w:r>
    <w:r w:rsidR="006E22AD">
      <w:rPr>
        <w:noProof/>
        <w:sz w:val="12"/>
        <w:szCs w:val="12"/>
      </w:rPr>
      <w:t>IRC</w:t>
    </w:r>
    <w:r w:rsidR="006E2A3E">
      <w:rPr>
        <w:noProof/>
        <w:sz w:val="12"/>
        <w:szCs w:val="12"/>
      </w:rPr>
      <w:t xml:space="preserve"> Positions\zOrganization Charts\Reservist\Personnel Info Docs\.Reservist App.doc</w:t>
    </w:r>
    <w:r w:rsidRPr="009F289E">
      <w:rPr>
        <w:sz w:val="12"/>
        <w:szCs w:val="12"/>
      </w:rPr>
      <w:fldChar w:fldCharType="end"/>
    </w:r>
  </w:p>
  <w:p w14:paraId="184AD498" w14:textId="63E48344" w:rsidR="006E22AD" w:rsidRPr="009F289E" w:rsidRDefault="00D8689C" w:rsidP="009F289E">
    <w:pPr>
      <w:pStyle w:val="Footer"/>
      <w:rPr>
        <w:sz w:val="12"/>
        <w:szCs w:val="12"/>
      </w:rPr>
    </w:pPr>
    <w:r>
      <w:rPr>
        <w:sz w:val="12"/>
        <w:szCs w:val="12"/>
      </w:rPr>
      <w:t>10</w:t>
    </w:r>
    <w:r w:rsidR="006E22AD">
      <w:rPr>
        <w:sz w:val="12"/>
        <w:szCs w:val="12"/>
      </w:rPr>
      <w:t>-1</w:t>
    </w:r>
    <w:r>
      <w:rPr>
        <w:sz w:val="12"/>
        <w:szCs w:val="12"/>
      </w:rPr>
      <w:t>3</w:t>
    </w:r>
    <w:r w:rsidR="006E22AD">
      <w:rPr>
        <w:sz w:val="12"/>
        <w:szCs w:val="12"/>
      </w:rPr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C941" w14:textId="77777777" w:rsidR="009030C9" w:rsidRDefault="009030C9" w:rsidP="006521EB">
      <w:r>
        <w:separator/>
      </w:r>
    </w:p>
  </w:footnote>
  <w:footnote w:type="continuationSeparator" w:id="0">
    <w:p w14:paraId="54E59958" w14:textId="77777777" w:rsidR="009030C9" w:rsidRDefault="009030C9" w:rsidP="0065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9513" w14:textId="0058444E" w:rsidR="00BE793F" w:rsidRPr="009F289E" w:rsidRDefault="00D8689C" w:rsidP="003433B8">
    <w:pPr>
      <w:pStyle w:val="Header"/>
      <w:pBdr>
        <w:bottom w:val="single" w:sz="4" w:space="1" w:color="D9D9D9"/>
      </w:pBdr>
      <w:rPr>
        <w:b/>
        <w:sz w:val="20"/>
      </w:rPr>
    </w:pPr>
    <w:r>
      <w:rPr>
        <w:color w:val="7F7F7F"/>
        <w:spacing w:val="60"/>
        <w:sz w:val="20"/>
      </w:rPr>
      <w:t>SERT</w:t>
    </w:r>
    <w:r w:rsidR="00BE793F" w:rsidRPr="009F289E">
      <w:rPr>
        <w:color w:val="7F7F7F"/>
        <w:spacing w:val="60"/>
        <w:sz w:val="20"/>
      </w:rPr>
      <w:t xml:space="preserve"> Reservist Information</w:t>
    </w:r>
    <w:r w:rsidR="009F289E">
      <w:rPr>
        <w:color w:val="7F7F7F"/>
        <w:spacing w:val="60"/>
        <w:sz w:val="20"/>
      </w:rPr>
      <w:tab/>
    </w:r>
    <w:r w:rsidR="00BE793F" w:rsidRPr="009F289E">
      <w:rPr>
        <w:color w:val="7F7F7F"/>
        <w:spacing w:val="60"/>
        <w:sz w:val="20"/>
      </w:rPr>
      <w:tab/>
      <w:t>Page</w:t>
    </w:r>
    <w:r w:rsidR="00BE793F" w:rsidRPr="009F289E">
      <w:rPr>
        <w:sz w:val="20"/>
      </w:rPr>
      <w:t xml:space="preserve"> | </w:t>
    </w:r>
    <w:r w:rsidR="00BE793F" w:rsidRPr="009F289E">
      <w:rPr>
        <w:sz w:val="20"/>
      </w:rPr>
      <w:fldChar w:fldCharType="begin"/>
    </w:r>
    <w:r w:rsidR="00BE793F" w:rsidRPr="009F289E">
      <w:rPr>
        <w:sz w:val="20"/>
      </w:rPr>
      <w:instrText xml:space="preserve"> PAGE   \* MERGEFORMAT </w:instrText>
    </w:r>
    <w:r w:rsidR="00BE793F" w:rsidRPr="009F289E">
      <w:rPr>
        <w:sz w:val="20"/>
      </w:rPr>
      <w:fldChar w:fldCharType="separate"/>
    </w:r>
    <w:r w:rsidR="00B64E4A" w:rsidRPr="00B64E4A">
      <w:rPr>
        <w:b/>
        <w:noProof/>
        <w:sz w:val="20"/>
      </w:rPr>
      <w:t>3</w:t>
    </w:r>
    <w:r w:rsidR="00BE793F" w:rsidRPr="009F289E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2010223">
    <w:abstractNumId w:val="9"/>
  </w:num>
  <w:num w:numId="2" w16cid:durableId="1534154173">
    <w:abstractNumId w:val="7"/>
  </w:num>
  <w:num w:numId="3" w16cid:durableId="442312100">
    <w:abstractNumId w:val="6"/>
  </w:num>
  <w:num w:numId="4" w16cid:durableId="1510024960">
    <w:abstractNumId w:val="5"/>
  </w:num>
  <w:num w:numId="5" w16cid:durableId="771822501">
    <w:abstractNumId w:val="4"/>
  </w:num>
  <w:num w:numId="6" w16cid:durableId="1176962211">
    <w:abstractNumId w:val="8"/>
  </w:num>
  <w:num w:numId="7" w16cid:durableId="2077819644">
    <w:abstractNumId w:val="3"/>
  </w:num>
  <w:num w:numId="8" w16cid:durableId="523371403">
    <w:abstractNumId w:val="2"/>
  </w:num>
  <w:num w:numId="9" w16cid:durableId="1868761824">
    <w:abstractNumId w:val="1"/>
  </w:num>
  <w:num w:numId="10" w16cid:durableId="2090423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62"/>
    <w:rsid w:val="000071F7"/>
    <w:rsid w:val="0002798A"/>
    <w:rsid w:val="000406CB"/>
    <w:rsid w:val="0006718E"/>
    <w:rsid w:val="00083002"/>
    <w:rsid w:val="00084B51"/>
    <w:rsid w:val="00087B85"/>
    <w:rsid w:val="00092903"/>
    <w:rsid w:val="000A01F1"/>
    <w:rsid w:val="000A5280"/>
    <w:rsid w:val="000C1163"/>
    <w:rsid w:val="000D2539"/>
    <w:rsid w:val="000D27BD"/>
    <w:rsid w:val="000F2DF4"/>
    <w:rsid w:val="000F6783"/>
    <w:rsid w:val="00120C95"/>
    <w:rsid w:val="0014663E"/>
    <w:rsid w:val="00175B60"/>
    <w:rsid w:val="00180664"/>
    <w:rsid w:val="001867A3"/>
    <w:rsid w:val="001A779C"/>
    <w:rsid w:val="001D3CC6"/>
    <w:rsid w:val="00207A8A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F2F"/>
    <w:rsid w:val="002C10B1"/>
    <w:rsid w:val="002D0D1C"/>
    <w:rsid w:val="002D222A"/>
    <w:rsid w:val="003076FD"/>
    <w:rsid w:val="00317005"/>
    <w:rsid w:val="00323C9E"/>
    <w:rsid w:val="00335259"/>
    <w:rsid w:val="003433B8"/>
    <w:rsid w:val="00365C62"/>
    <w:rsid w:val="003929F1"/>
    <w:rsid w:val="003A1B63"/>
    <w:rsid w:val="003A41A1"/>
    <w:rsid w:val="003B2326"/>
    <w:rsid w:val="0040207F"/>
    <w:rsid w:val="00430E55"/>
    <w:rsid w:val="00437ED0"/>
    <w:rsid w:val="00440CD8"/>
    <w:rsid w:val="00443837"/>
    <w:rsid w:val="00445ACC"/>
    <w:rsid w:val="00450F66"/>
    <w:rsid w:val="00461739"/>
    <w:rsid w:val="00467865"/>
    <w:rsid w:val="004807C6"/>
    <w:rsid w:val="0048685F"/>
    <w:rsid w:val="004A02FD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2511"/>
    <w:rsid w:val="005557F6"/>
    <w:rsid w:val="00563778"/>
    <w:rsid w:val="00582C24"/>
    <w:rsid w:val="005905D6"/>
    <w:rsid w:val="005940B0"/>
    <w:rsid w:val="005B4AE2"/>
    <w:rsid w:val="005E63CC"/>
    <w:rsid w:val="005F42CE"/>
    <w:rsid w:val="005F6E87"/>
    <w:rsid w:val="00613129"/>
    <w:rsid w:val="00617C65"/>
    <w:rsid w:val="006253E0"/>
    <w:rsid w:val="00635B8B"/>
    <w:rsid w:val="006521EB"/>
    <w:rsid w:val="00656A43"/>
    <w:rsid w:val="006D2635"/>
    <w:rsid w:val="006D5F87"/>
    <w:rsid w:val="006D779C"/>
    <w:rsid w:val="006E22AD"/>
    <w:rsid w:val="006E2A3E"/>
    <w:rsid w:val="006E4F63"/>
    <w:rsid w:val="006E5474"/>
    <w:rsid w:val="006E729E"/>
    <w:rsid w:val="006F2A73"/>
    <w:rsid w:val="0075196F"/>
    <w:rsid w:val="007602AC"/>
    <w:rsid w:val="00760939"/>
    <w:rsid w:val="00774B67"/>
    <w:rsid w:val="00793AC6"/>
    <w:rsid w:val="007A71DE"/>
    <w:rsid w:val="007B199B"/>
    <w:rsid w:val="007B6119"/>
    <w:rsid w:val="007E2A15"/>
    <w:rsid w:val="007E32E7"/>
    <w:rsid w:val="008107D6"/>
    <w:rsid w:val="008339D2"/>
    <w:rsid w:val="00833A2E"/>
    <w:rsid w:val="00841645"/>
    <w:rsid w:val="00852EC6"/>
    <w:rsid w:val="008656DF"/>
    <w:rsid w:val="0088782D"/>
    <w:rsid w:val="008A092D"/>
    <w:rsid w:val="008B7081"/>
    <w:rsid w:val="008C448F"/>
    <w:rsid w:val="008E72CF"/>
    <w:rsid w:val="00902964"/>
    <w:rsid w:val="009030C9"/>
    <w:rsid w:val="009167A9"/>
    <w:rsid w:val="0093348C"/>
    <w:rsid w:val="00937437"/>
    <w:rsid w:val="0094790F"/>
    <w:rsid w:val="00955C4C"/>
    <w:rsid w:val="00966B90"/>
    <w:rsid w:val="009737B7"/>
    <w:rsid w:val="009802C4"/>
    <w:rsid w:val="009976D9"/>
    <w:rsid w:val="00997A3E"/>
    <w:rsid w:val="009A4EA3"/>
    <w:rsid w:val="009A55DC"/>
    <w:rsid w:val="009C220D"/>
    <w:rsid w:val="009F289E"/>
    <w:rsid w:val="00A211B2"/>
    <w:rsid w:val="00A2727E"/>
    <w:rsid w:val="00A35524"/>
    <w:rsid w:val="00A61CDE"/>
    <w:rsid w:val="00A74F99"/>
    <w:rsid w:val="00A82BA3"/>
    <w:rsid w:val="00A84BC2"/>
    <w:rsid w:val="00A92012"/>
    <w:rsid w:val="00A94ACC"/>
    <w:rsid w:val="00AB6AA3"/>
    <w:rsid w:val="00AE6FA4"/>
    <w:rsid w:val="00B03907"/>
    <w:rsid w:val="00B11811"/>
    <w:rsid w:val="00B311E1"/>
    <w:rsid w:val="00B46F56"/>
    <w:rsid w:val="00B4735C"/>
    <w:rsid w:val="00B5001F"/>
    <w:rsid w:val="00B6467F"/>
    <w:rsid w:val="00B64E4A"/>
    <w:rsid w:val="00B65AED"/>
    <w:rsid w:val="00B77CB0"/>
    <w:rsid w:val="00B90EC2"/>
    <w:rsid w:val="00BA268F"/>
    <w:rsid w:val="00BE793F"/>
    <w:rsid w:val="00C049F6"/>
    <w:rsid w:val="00C079CA"/>
    <w:rsid w:val="00C133F3"/>
    <w:rsid w:val="00C255F7"/>
    <w:rsid w:val="00C67741"/>
    <w:rsid w:val="00C71E73"/>
    <w:rsid w:val="00C74647"/>
    <w:rsid w:val="00C76039"/>
    <w:rsid w:val="00C76480"/>
    <w:rsid w:val="00C86FD0"/>
    <w:rsid w:val="00C92FD6"/>
    <w:rsid w:val="00CC6598"/>
    <w:rsid w:val="00CC6BB1"/>
    <w:rsid w:val="00CE0B50"/>
    <w:rsid w:val="00CE1080"/>
    <w:rsid w:val="00D14E73"/>
    <w:rsid w:val="00D6155E"/>
    <w:rsid w:val="00D64AA7"/>
    <w:rsid w:val="00D662B7"/>
    <w:rsid w:val="00D8689C"/>
    <w:rsid w:val="00DC0362"/>
    <w:rsid w:val="00DC47A2"/>
    <w:rsid w:val="00DE1551"/>
    <w:rsid w:val="00DE7FB7"/>
    <w:rsid w:val="00E178D3"/>
    <w:rsid w:val="00E20DDA"/>
    <w:rsid w:val="00E32A8B"/>
    <w:rsid w:val="00E36054"/>
    <w:rsid w:val="00E37E7B"/>
    <w:rsid w:val="00E46E04"/>
    <w:rsid w:val="00E75FA6"/>
    <w:rsid w:val="00E87396"/>
    <w:rsid w:val="00EB3E1A"/>
    <w:rsid w:val="00EC42A3"/>
    <w:rsid w:val="00F03FC7"/>
    <w:rsid w:val="00F07933"/>
    <w:rsid w:val="00F315B7"/>
    <w:rsid w:val="00F40412"/>
    <w:rsid w:val="00F83033"/>
    <w:rsid w:val="00F93B6B"/>
    <w:rsid w:val="00F963BB"/>
    <w:rsid w:val="00F966AA"/>
    <w:rsid w:val="00FB538F"/>
    <w:rsid w:val="00FC3071"/>
    <w:rsid w:val="00FD0EB8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D403B86"/>
  <w15:chartTrackingRefBased/>
  <w15:docId w15:val="{2504BFEB-76B9-4D76-BE93-3D7DB510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689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DC036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character" w:customStyle="1" w:styleId="DocumentMapChar">
    <w:name w:val="Document Map Char"/>
    <w:link w:val="DocumentMap"/>
    <w:rsid w:val="00DC03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521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21E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521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21EB"/>
    <w:rPr>
      <w:rFonts w:ascii="Arial" w:hAnsi="Arial"/>
      <w:sz w:val="24"/>
      <w:szCs w:val="24"/>
    </w:rPr>
  </w:style>
  <w:style w:type="character" w:styleId="Hyperlink">
    <w:name w:val="Hyperlink"/>
    <w:rsid w:val="00B5001F"/>
    <w:rPr>
      <w:color w:val="0000FF"/>
      <w:u w:val="single"/>
    </w:rPr>
  </w:style>
  <w:style w:type="table" w:styleId="TableGrid">
    <w:name w:val="Table Grid"/>
    <w:basedOn w:val="TableNormal"/>
    <w:rsid w:val="00343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3A2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ining.fema.gov/IS/crslist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nutzen\LOCALS~1\Temp\TCD18C.tmp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02912-94FC-4C4D-9CC0-ACC9C2D4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11</TotalTime>
  <Pages>2</Pages>
  <Words>136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1139</CharactersWithSpaces>
  <SharedDoc>false</SharedDoc>
  <HLinks>
    <vt:vector size="6" baseType="variant">
      <vt:variant>
        <vt:i4>7536742</vt:i4>
      </vt:variant>
      <vt:variant>
        <vt:i4>0</vt:i4>
      </vt:variant>
      <vt:variant>
        <vt:i4>0</vt:i4>
      </vt:variant>
      <vt:variant>
        <vt:i4>5</vt:i4>
      </vt:variant>
      <vt:variant>
        <vt:lpwstr>http://training.fema.gov/IS/crslist.asp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mknutzen</dc:creator>
  <cp:keywords/>
  <dc:description/>
  <cp:lastModifiedBy>Murphy Cherylyn</cp:lastModifiedBy>
  <cp:revision>5</cp:revision>
  <cp:lastPrinted>2009-05-11T22:22:00Z</cp:lastPrinted>
  <dcterms:created xsi:type="dcterms:W3CDTF">2019-08-16T21:11:00Z</dcterms:created>
  <dcterms:modified xsi:type="dcterms:W3CDTF">2022-10-13T20:21:00Z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